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73CB" w14:textId="6987DB06" w:rsidR="009F1999" w:rsidRDefault="009145FE" w:rsidP="009F1999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Template</w:t>
      </w:r>
      <w:r w:rsidR="009F1999" w:rsidRPr="00DC5498">
        <w:rPr>
          <w:rFonts w:asciiTheme="majorHAnsi" w:hAnsiTheme="majorHAnsi" w:cs="Arial"/>
          <w:b/>
          <w:bCs/>
          <w:color w:val="000000"/>
        </w:rPr>
        <w:t xml:space="preserve"> of Thesis Proposal</w:t>
      </w:r>
    </w:p>
    <w:p w14:paraId="62CF1114" w14:textId="77777777" w:rsidR="009F1999" w:rsidRDefault="009F1999" w:rsidP="009F1999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</w:rPr>
      </w:pPr>
    </w:p>
    <w:p w14:paraId="430084AC" w14:textId="77777777" w:rsidR="009145FE" w:rsidRDefault="009145FE" w:rsidP="009F1999">
      <w:pPr>
        <w:pStyle w:val="Header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3CCF2068" w14:textId="6F7DAA70" w:rsidR="009F1999" w:rsidRPr="00617AB1" w:rsidRDefault="009145FE" w:rsidP="009F1999">
      <w:pPr>
        <w:pStyle w:val="Header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THESIS TITLE</w:t>
      </w:r>
    </w:p>
    <w:p w14:paraId="711AFE16" w14:textId="77777777" w:rsidR="009F1999" w:rsidRDefault="009F1999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THESIS PROPOSAL</w:t>
      </w:r>
    </w:p>
    <w:p w14:paraId="339276B2" w14:textId="77777777" w:rsidR="009F1999" w:rsidRPr="00617AB1" w:rsidRDefault="009F1999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</w:p>
    <w:p w14:paraId="14E0694D" w14:textId="77777777" w:rsidR="009F1999" w:rsidRPr="00617AB1" w:rsidRDefault="009F1999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  <w:r w:rsidRPr="00617AB1">
        <w:rPr>
          <w:rFonts w:asciiTheme="majorHAnsi" w:hAnsiTheme="majorHAnsi"/>
        </w:rPr>
        <w:t>By</w:t>
      </w:r>
    </w:p>
    <w:p w14:paraId="00347243" w14:textId="77777777" w:rsidR="009F1999" w:rsidRPr="00617AB1" w:rsidRDefault="009F1999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</w:p>
    <w:p w14:paraId="77102C29" w14:textId="18B9EC1C" w:rsidR="009F1999" w:rsidRPr="00F02DA6" w:rsidRDefault="009145FE" w:rsidP="009F1999">
      <w:pPr>
        <w:pStyle w:val="Header"/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Name</w:t>
      </w:r>
    </w:p>
    <w:p w14:paraId="427B0719" w14:textId="25E8F555" w:rsidR="009F1999" w:rsidRPr="002F2086" w:rsidRDefault="009145FE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Student ID</w:t>
      </w:r>
    </w:p>
    <w:p w14:paraId="04CC2905" w14:textId="77777777" w:rsidR="009F1999" w:rsidRPr="00845F76" w:rsidRDefault="009F1999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</w:p>
    <w:p w14:paraId="274E5D9D" w14:textId="77777777" w:rsidR="009F1999" w:rsidRPr="00AB3D44" w:rsidRDefault="009F1999" w:rsidP="009F1999">
      <w:pPr>
        <w:pStyle w:val="Header"/>
        <w:spacing w:line="360" w:lineRule="auto"/>
        <w:jc w:val="center"/>
        <w:rPr>
          <w:rFonts w:asciiTheme="majorHAnsi" w:hAnsiTheme="majorHAnsi" w:cs="Tahoma"/>
        </w:rPr>
      </w:pPr>
      <w:r w:rsidRPr="00AB3D44">
        <w:rPr>
          <w:rFonts w:asciiTheme="majorHAnsi" w:hAnsiTheme="majorHAnsi" w:cs="Tahoma"/>
        </w:rPr>
        <w:t xml:space="preserve">In Partial Fulfillment of the Requirements for the Degree of </w:t>
      </w:r>
    </w:p>
    <w:p w14:paraId="046A1DBD" w14:textId="77777777" w:rsidR="009F1999" w:rsidRPr="00AB3D44" w:rsidRDefault="009F1999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  <w:r w:rsidRPr="00AB3D44">
        <w:rPr>
          <w:rFonts w:asciiTheme="majorHAnsi" w:hAnsiTheme="majorHAnsi" w:cs="Tahoma"/>
        </w:rPr>
        <w:t>Bachelor of Science</w:t>
      </w:r>
      <w:r w:rsidRPr="00AB3D44">
        <w:rPr>
          <w:rFonts w:asciiTheme="majorHAnsi" w:hAnsiTheme="majorHAnsi" w:cs="Arial"/>
        </w:rPr>
        <w:t xml:space="preserve"> </w:t>
      </w:r>
    </w:p>
    <w:p w14:paraId="76039CFF" w14:textId="77777777" w:rsidR="009F1999" w:rsidRPr="00845F76" w:rsidRDefault="009F1999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  <w:r w:rsidRPr="00845F76">
        <w:rPr>
          <w:rFonts w:asciiTheme="majorHAnsi" w:hAnsiTheme="majorHAnsi"/>
        </w:rPr>
        <w:t>In</w:t>
      </w:r>
    </w:p>
    <w:p w14:paraId="03AACB77" w14:textId="77777777" w:rsidR="009F1999" w:rsidRPr="00617AB1" w:rsidRDefault="009F1999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</w:p>
    <w:p w14:paraId="4A4C4C34" w14:textId="2E5C0FE3" w:rsidR="009F1999" w:rsidRDefault="009145FE" w:rsidP="009F1999">
      <w:pPr>
        <w:pStyle w:val="Default"/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PROGRAM STUDY</w:t>
      </w:r>
    </w:p>
    <w:p w14:paraId="6C1434AA" w14:textId="77777777" w:rsidR="009F1999" w:rsidRDefault="009F1999" w:rsidP="009F1999">
      <w:pPr>
        <w:pStyle w:val="Default"/>
        <w:spacing w:line="360" w:lineRule="auto"/>
        <w:jc w:val="center"/>
        <w:rPr>
          <w:rFonts w:asciiTheme="majorHAnsi" w:hAnsiTheme="majorHAnsi"/>
        </w:rPr>
      </w:pPr>
    </w:p>
    <w:p w14:paraId="5E354C6D" w14:textId="58F6AF10" w:rsidR="009F1999" w:rsidRPr="00617AB1" w:rsidRDefault="009145FE" w:rsidP="009F1999">
      <w:pPr>
        <w:pStyle w:val="Header"/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FACULTY</w:t>
      </w:r>
    </w:p>
    <w:p w14:paraId="3DC1D660" w14:textId="77777777" w:rsidR="009F1999" w:rsidRPr="00617AB1" w:rsidRDefault="009F1999" w:rsidP="009F1999">
      <w:pPr>
        <w:tabs>
          <w:tab w:val="left" w:pos="3930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8"/>
          <w:szCs w:val="28"/>
        </w:rPr>
      </w:pPr>
    </w:p>
    <w:p w14:paraId="504A067A" w14:textId="77777777" w:rsidR="009F1999" w:rsidRPr="00617AB1" w:rsidRDefault="009F1999" w:rsidP="009F1999">
      <w:pPr>
        <w:tabs>
          <w:tab w:val="left" w:pos="3930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8"/>
          <w:szCs w:val="28"/>
        </w:rPr>
      </w:pPr>
    </w:p>
    <w:p w14:paraId="42E75BD9" w14:textId="77777777" w:rsidR="009F1999" w:rsidRPr="00617AB1" w:rsidRDefault="009F1999" w:rsidP="009F1999">
      <w:pPr>
        <w:tabs>
          <w:tab w:val="left" w:pos="3930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noProof/>
          <w:color w:val="000000"/>
          <w:sz w:val="28"/>
          <w:szCs w:val="28"/>
          <w:lang w:val="en-GB" w:eastAsia="en-GB"/>
        </w:rPr>
        <w:drawing>
          <wp:inline distT="0" distB="0" distL="0" distR="0" wp14:anchorId="2A1DB020" wp14:editId="4FFA7FCF">
            <wp:extent cx="1695450" cy="1292384"/>
            <wp:effectExtent l="0" t="0" r="0" b="3175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LI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878" cy="129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7264" w14:textId="77777777" w:rsidR="009F1999" w:rsidRDefault="009F1999" w:rsidP="009F199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</w:p>
    <w:p w14:paraId="72204902" w14:textId="77777777" w:rsidR="009F1999" w:rsidRPr="00617AB1" w:rsidRDefault="009F1999" w:rsidP="009F199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</w:p>
    <w:p w14:paraId="5B9DB408" w14:textId="77777777" w:rsidR="009F1999" w:rsidRPr="00F02DA6" w:rsidRDefault="009F1999" w:rsidP="009F199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</w:rPr>
      </w:pPr>
      <w:r w:rsidRPr="00F02DA6">
        <w:rPr>
          <w:rFonts w:asciiTheme="majorHAnsi" w:hAnsiTheme="majorHAnsi" w:cs="Times New Roman"/>
          <w:b/>
          <w:color w:val="000000"/>
        </w:rPr>
        <w:t>INTERNATIONAL UNIVERSITY LIAISON INDONESIA</w:t>
      </w:r>
    </w:p>
    <w:p w14:paraId="4C107CBC" w14:textId="77777777" w:rsidR="009F1999" w:rsidRDefault="009F1999" w:rsidP="009F199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BSD City 15345</w:t>
      </w:r>
    </w:p>
    <w:p w14:paraId="2F8E0C5E" w14:textId="77777777" w:rsidR="009F1999" w:rsidRDefault="009F1999" w:rsidP="009F199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Indonesia</w:t>
      </w:r>
    </w:p>
    <w:p w14:paraId="777D4457" w14:textId="77777777" w:rsidR="009F1999" w:rsidRDefault="009F1999" w:rsidP="009F199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</w:p>
    <w:p w14:paraId="1BB3C7C7" w14:textId="77777777" w:rsidR="009F1999" w:rsidRDefault="009F1999" w:rsidP="009F199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</w:p>
    <w:p w14:paraId="5B03CEAB" w14:textId="3B51D99D" w:rsidR="009145FE" w:rsidRDefault="009F1999" w:rsidP="009F199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June 2018</w:t>
      </w:r>
    </w:p>
    <w:p w14:paraId="4E162278" w14:textId="77777777" w:rsidR="009145FE" w:rsidRDefault="009145FE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br w:type="page"/>
      </w:r>
    </w:p>
    <w:p w14:paraId="293C539D" w14:textId="77777777" w:rsidR="00EA0BB5" w:rsidRDefault="00EA0BB5" w:rsidP="00126662">
      <w:pPr>
        <w:pStyle w:val="Heading3"/>
        <w:numPr>
          <w:ilvl w:val="2"/>
          <w:numId w:val="10"/>
        </w:numPr>
        <w:tabs>
          <w:tab w:val="left" w:pos="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General Statement of Problem Area</w:t>
      </w:r>
    </w:p>
    <w:p w14:paraId="30F97433" w14:textId="77777777" w:rsidR="00126662" w:rsidRPr="00B56978" w:rsidRDefault="00126662" w:rsidP="00126662">
      <w:pPr>
        <w:pStyle w:val="Heading3"/>
        <w:numPr>
          <w:ilvl w:val="2"/>
          <w:numId w:val="10"/>
        </w:numPr>
        <w:tabs>
          <w:tab w:val="left" w:pos="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 w:rsidRPr="00B56978">
        <w:rPr>
          <w:rFonts w:asciiTheme="majorHAnsi" w:hAnsiTheme="majorHAnsi"/>
          <w:sz w:val="24"/>
        </w:rPr>
        <w:t>Research Purpose</w:t>
      </w:r>
    </w:p>
    <w:p w14:paraId="24E67729" w14:textId="77777777" w:rsidR="00126662" w:rsidRPr="00B56978" w:rsidRDefault="00126662" w:rsidP="00126662">
      <w:pPr>
        <w:pStyle w:val="Heading3"/>
        <w:numPr>
          <w:ilvl w:val="2"/>
          <w:numId w:val="10"/>
        </w:numPr>
        <w:tabs>
          <w:tab w:val="left" w:pos="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 w:rsidRPr="00B56978">
        <w:rPr>
          <w:rFonts w:asciiTheme="majorHAnsi" w:hAnsiTheme="majorHAnsi"/>
          <w:sz w:val="24"/>
        </w:rPr>
        <w:t>Research Problem</w:t>
      </w:r>
    </w:p>
    <w:p w14:paraId="37D9414F" w14:textId="77777777" w:rsidR="00126662" w:rsidRPr="00B56978" w:rsidRDefault="00126662" w:rsidP="00126662">
      <w:pPr>
        <w:pStyle w:val="Heading3"/>
        <w:numPr>
          <w:ilvl w:val="2"/>
          <w:numId w:val="10"/>
        </w:numPr>
        <w:tabs>
          <w:tab w:val="left" w:pos="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 w:rsidRPr="00B56978">
        <w:rPr>
          <w:rFonts w:asciiTheme="majorHAnsi" w:hAnsiTheme="majorHAnsi"/>
          <w:sz w:val="24"/>
        </w:rPr>
        <w:t>Significance of Study</w:t>
      </w:r>
    </w:p>
    <w:p w14:paraId="22D98811" w14:textId="77777777" w:rsidR="002F3782" w:rsidRPr="00B56978" w:rsidRDefault="002F3782" w:rsidP="002F3782">
      <w:pPr>
        <w:pStyle w:val="Heading3"/>
        <w:numPr>
          <w:ilvl w:val="2"/>
          <w:numId w:val="10"/>
        </w:numPr>
        <w:tabs>
          <w:tab w:val="left" w:pos="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 w:rsidRPr="00B56978">
        <w:rPr>
          <w:rFonts w:asciiTheme="majorHAnsi" w:hAnsiTheme="majorHAnsi"/>
          <w:sz w:val="24"/>
        </w:rPr>
        <w:t>Theoretical Perspective</w:t>
      </w:r>
    </w:p>
    <w:p w14:paraId="3E46262F" w14:textId="77777777" w:rsidR="008B081D" w:rsidRPr="00B56978" w:rsidRDefault="008B081D" w:rsidP="008B081D">
      <w:pPr>
        <w:pStyle w:val="Heading3"/>
        <w:numPr>
          <w:ilvl w:val="2"/>
          <w:numId w:val="10"/>
        </w:numPr>
        <w:tabs>
          <w:tab w:val="left" w:pos="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 w:rsidRPr="00B56978">
        <w:rPr>
          <w:rFonts w:asciiTheme="majorHAnsi" w:hAnsiTheme="majorHAnsi"/>
          <w:sz w:val="24"/>
        </w:rPr>
        <w:t>Research Questions and Hypothesis</w:t>
      </w:r>
    </w:p>
    <w:p w14:paraId="2433BFCE" w14:textId="77777777" w:rsidR="008B081D" w:rsidRPr="00B56978" w:rsidRDefault="008B081D" w:rsidP="008B081D">
      <w:pPr>
        <w:pStyle w:val="NormalWeb"/>
        <w:spacing w:before="0" w:beforeAutospacing="0" w:after="0" w:afterAutospacing="0" w:line="360" w:lineRule="auto"/>
        <w:ind w:left="1021" w:hanging="567"/>
        <w:jc w:val="both"/>
        <w:rPr>
          <w:rFonts w:asciiTheme="majorHAnsi" w:hAnsiTheme="majorHAnsi" w:cs="Arial"/>
          <w:b/>
        </w:rPr>
      </w:pPr>
      <w:r w:rsidRPr="00B56978">
        <w:rPr>
          <w:rFonts w:asciiTheme="majorHAnsi" w:hAnsiTheme="majorHAnsi" w:cs="Arial"/>
          <w:b/>
        </w:rPr>
        <w:t>6.1</w:t>
      </w:r>
      <w:r w:rsidRPr="00B56978">
        <w:rPr>
          <w:rFonts w:asciiTheme="majorHAnsi" w:hAnsiTheme="majorHAnsi" w:cs="Arial"/>
          <w:b/>
        </w:rPr>
        <w:tab/>
        <w:t>Questions</w:t>
      </w:r>
    </w:p>
    <w:p w14:paraId="70A3CD6F" w14:textId="77777777" w:rsidR="008B081D" w:rsidRPr="00B56978" w:rsidRDefault="008B081D" w:rsidP="008B081D">
      <w:pPr>
        <w:pStyle w:val="NormalWeb"/>
        <w:numPr>
          <w:ilvl w:val="1"/>
          <w:numId w:val="9"/>
        </w:numPr>
        <w:tabs>
          <w:tab w:val="left" w:pos="1440"/>
        </w:tabs>
        <w:suppressAutoHyphens/>
        <w:spacing w:before="120" w:beforeAutospacing="0" w:after="0" w:afterAutospacing="0" w:line="360" w:lineRule="auto"/>
        <w:ind w:left="1021" w:hanging="567"/>
        <w:jc w:val="both"/>
        <w:rPr>
          <w:rFonts w:asciiTheme="majorHAnsi" w:hAnsiTheme="majorHAnsi" w:cs="Arial"/>
          <w:b/>
        </w:rPr>
      </w:pPr>
      <w:r w:rsidRPr="00B56978">
        <w:rPr>
          <w:rFonts w:asciiTheme="majorHAnsi" w:hAnsiTheme="majorHAnsi" w:cs="Arial"/>
          <w:b/>
        </w:rPr>
        <w:t>Hypothesis</w:t>
      </w:r>
    </w:p>
    <w:p w14:paraId="01B42178" w14:textId="77777777" w:rsidR="008B081D" w:rsidRDefault="008B081D" w:rsidP="008B081D">
      <w:pPr>
        <w:pStyle w:val="Heading3"/>
        <w:numPr>
          <w:ilvl w:val="2"/>
          <w:numId w:val="10"/>
        </w:numPr>
        <w:tabs>
          <w:tab w:val="left" w:pos="0"/>
          <w:tab w:val="left" w:pos="72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 w:rsidRPr="00B56978">
        <w:rPr>
          <w:rFonts w:asciiTheme="majorHAnsi" w:hAnsiTheme="majorHAnsi"/>
          <w:sz w:val="24"/>
        </w:rPr>
        <w:t>Methodology</w:t>
      </w:r>
    </w:p>
    <w:p w14:paraId="71C3E533" w14:textId="77777777" w:rsidR="008B081D" w:rsidRPr="00B56978" w:rsidRDefault="008B081D" w:rsidP="008B081D">
      <w:pPr>
        <w:pStyle w:val="Heading3"/>
        <w:numPr>
          <w:ilvl w:val="2"/>
          <w:numId w:val="10"/>
        </w:numPr>
        <w:tabs>
          <w:tab w:val="left" w:pos="0"/>
          <w:tab w:val="left" w:pos="72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 w:rsidRPr="00B56978">
        <w:rPr>
          <w:rFonts w:asciiTheme="majorHAnsi" w:hAnsiTheme="majorHAnsi"/>
          <w:sz w:val="24"/>
        </w:rPr>
        <w:t>Design and Instrumentation</w:t>
      </w:r>
    </w:p>
    <w:p w14:paraId="6CCBAC40" w14:textId="77777777" w:rsidR="008B081D" w:rsidRPr="00B56978" w:rsidRDefault="008B081D" w:rsidP="008B081D">
      <w:pPr>
        <w:pStyle w:val="Heading3"/>
        <w:numPr>
          <w:ilvl w:val="2"/>
          <w:numId w:val="10"/>
        </w:numPr>
        <w:tabs>
          <w:tab w:val="left" w:pos="0"/>
          <w:tab w:val="left" w:pos="72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 w:rsidRPr="00B56978">
        <w:rPr>
          <w:rFonts w:asciiTheme="majorHAnsi" w:hAnsiTheme="majorHAnsi"/>
          <w:sz w:val="24"/>
        </w:rPr>
        <w:t>Data Analysis</w:t>
      </w:r>
    </w:p>
    <w:p w14:paraId="677E3F19" w14:textId="5248D5EF" w:rsidR="008B081D" w:rsidRPr="00B56978" w:rsidRDefault="008B081D" w:rsidP="008B081D">
      <w:pPr>
        <w:pStyle w:val="Heading3"/>
        <w:numPr>
          <w:ilvl w:val="2"/>
          <w:numId w:val="10"/>
        </w:numPr>
        <w:tabs>
          <w:tab w:val="left" w:pos="0"/>
          <w:tab w:val="left" w:pos="720"/>
        </w:tabs>
        <w:spacing w:before="240" w:line="360" w:lineRule="auto"/>
        <w:ind w:left="454" w:hanging="454"/>
        <w:rPr>
          <w:rFonts w:asciiTheme="majorHAnsi" w:hAnsiTheme="majorHAnsi"/>
          <w:sz w:val="24"/>
        </w:rPr>
      </w:pPr>
      <w:r w:rsidRPr="00B56978">
        <w:rPr>
          <w:rFonts w:asciiTheme="majorHAnsi" w:hAnsiTheme="majorHAnsi"/>
          <w:sz w:val="24"/>
        </w:rPr>
        <w:t xml:space="preserve">Proposed </w:t>
      </w:r>
      <w:r w:rsidR="003C7FD2">
        <w:rPr>
          <w:rFonts w:asciiTheme="majorHAnsi" w:hAnsiTheme="majorHAnsi"/>
          <w:sz w:val="24"/>
        </w:rPr>
        <w:t>Thesis Advisor/s</w:t>
      </w:r>
    </w:p>
    <w:p w14:paraId="7147856F" w14:textId="77777777" w:rsidR="008B081D" w:rsidRPr="00B56978" w:rsidRDefault="008B081D" w:rsidP="008B081D">
      <w:pPr>
        <w:spacing w:before="120" w:line="360" w:lineRule="auto"/>
        <w:rPr>
          <w:rFonts w:asciiTheme="majorHAnsi" w:hAnsiTheme="majorHAnsi" w:cs="Times New Roman"/>
          <w:color w:val="000000"/>
        </w:rPr>
      </w:pPr>
    </w:p>
    <w:p w14:paraId="5FD6EDFB" w14:textId="77777777" w:rsidR="00FB0D8D" w:rsidRPr="00B56978" w:rsidRDefault="00FB0D8D" w:rsidP="008B081D">
      <w:pPr>
        <w:pStyle w:val="Heading3"/>
        <w:numPr>
          <w:ilvl w:val="0"/>
          <w:numId w:val="0"/>
        </w:numPr>
        <w:tabs>
          <w:tab w:val="left" w:pos="0"/>
        </w:tabs>
        <w:spacing w:before="120" w:line="360" w:lineRule="auto"/>
        <w:ind w:left="454"/>
        <w:rPr>
          <w:rFonts w:asciiTheme="majorHAnsi" w:hAnsiTheme="majorHAnsi"/>
          <w:color w:val="000000"/>
        </w:rPr>
      </w:pPr>
    </w:p>
    <w:sectPr w:rsidR="00FB0D8D" w:rsidRPr="00B56978" w:rsidSect="00780AF3">
      <w:headerReference w:type="default" r:id="rId9"/>
      <w:footerReference w:type="default" r:id="rId10"/>
      <w:pgSz w:w="11907" w:h="16840" w:code="9"/>
      <w:pgMar w:top="1134" w:right="1418" w:bottom="1418" w:left="1701" w:header="1134" w:footer="113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7109" w14:textId="77777777" w:rsidR="00B43DC2" w:rsidRDefault="00B43DC2" w:rsidP="00CF4CE0">
      <w:r>
        <w:separator/>
      </w:r>
    </w:p>
  </w:endnote>
  <w:endnote w:type="continuationSeparator" w:id="0">
    <w:p w14:paraId="1A9CBC16" w14:textId="77777777" w:rsidR="00B43DC2" w:rsidRDefault="00B43DC2" w:rsidP="00CF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0E12" w14:textId="77777777" w:rsidR="00126662" w:rsidRDefault="00126662" w:rsidP="00EA0BB5">
    <w:pPr>
      <w:pStyle w:val="Footer"/>
      <w:pBdr>
        <w:bottom w:val="single" w:sz="12" w:space="1" w:color="auto"/>
      </w:pBdr>
    </w:pPr>
  </w:p>
  <w:p w14:paraId="5CF0963D" w14:textId="523D7E29" w:rsidR="00EA0BB5" w:rsidRPr="00EA0BB5" w:rsidRDefault="009145FE" w:rsidP="00EA0BB5">
    <w:pPr>
      <w:pStyle w:val="Footer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Student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606A" w14:textId="77777777" w:rsidR="00B43DC2" w:rsidRDefault="00B43DC2" w:rsidP="00CF4CE0">
      <w:r>
        <w:separator/>
      </w:r>
    </w:p>
  </w:footnote>
  <w:footnote w:type="continuationSeparator" w:id="0">
    <w:p w14:paraId="390971AE" w14:textId="77777777" w:rsidR="00B43DC2" w:rsidRDefault="00B43DC2" w:rsidP="00CF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DF37" w14:textId="61494F9C" w:rsidR="009154A6" w:rsidRDefault="009154A6" w:rsidP="009154A6">
    <w:pPr>
      <w:pStyle w:val="Header"/>
      <w:tabs>
        <w:tab w:val="clear" w:pos="4320"/>
        <w:tab w:val="clear" w:pos="8640"/>
        <w:tab w:val="left" w:pos="340"/>
        <w:tab w:val="right" w:pos="8505"/>
      </w:tabs>
      <w:spacing w:after="240"/>
      <w:rPr>
        <w:rFonts w:asciiTheme="majorHAnsi" w:hAnsiTheme="majorHAnsi"/>
        <w:sz w:val="20"/>
        <w:szCs w:val="20"/>
      </w:rPr>
    </w:pPr>
    <w:r w:rsidRPr="00A23A56">
      <w:rPr>
        <w:rFonts w:asciiTheme="majorHAnsi" w:hAnsiTheme="majorHAnsi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AB56C" wp14:editId="361EFAED">
              <wp:simplePos x="0" y="0"/>
              <wp:positionH relativeFrom="column">
                <wp:posOffset>13335</wp:posOffset>
              </wp:positionH>
              <wp:positionV relativeFrom="paragraph">
                <wp:posOffset>222250</wp:posOffset>
              </wp:positionV>
              <wp:extent cx="5667375" cy="0"/>
              <wp:effectExtent l="0" t="0" r="952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706CC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7.5pt" to="447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" strokecolor="black [3040]"/>
          </w:pict>
        </mc:Fallback>
      </mc:AlternateContent>
    </w:r>
    <w:r w:rsidR="009145FE">
      <w:rPr>
        <w:rFonts w:asciiTheme="majorHAnsi" w:hAnsiTheme="majorHAnsi"/>
        <w:sz w:val="20"/>
        <w:szCs w:val="20"/>
      </w:rPr>
      <w:t>THESIS TITLE</w:t>
    </w:r>
    <w:r>
      <w:rPr>
        <w:rFonts w:asciiTheme="majorHAnsi" w:hAnsiTheme="majorHAnsi"/>
        <w:sz w:val="20"/>
        <w:szCs w:val="20"/>
      </w:rPr>
      <w:tab/>
      <w:t>Page</w:t>
    </w:r>
    <w:r w:rsidR="00780AF3">
      <w:rPr>
        <w:rFonts w:asciiTheme="majorHAnsi" w:hAnsiTheme="majorHAnsi"/>
        <w:sz w:val="20"/>
        <w:szCs w:val="20"/>
      </w:rPr>
      <w:t xml:space="preserve"> </w:t>
    </w:r>
    <w:r w:rsidR="00780AF3">
      <w:rPr>
        <w:rFonts w:asciiTheme="majorHAnsi" w:hAnsiTheme="majorHAnsi"/>
        <w:sz w:val="20"/>
        <w:szCs w:val="20"/>
      </w:rPr>
      <w:fldChar w:fldCharType="begin"/>
    </w:r>
    <w:r w:rsidR="00780AF3">
      <w:rPr>
        <w:rFonts w:asciiTheme="majorHAnsi" w:hAnsiTheme="majorHAnsi"/>
        <w:sz w:val="20"/>
        <w:szCs w:val="20"/>
      </w:rPr>
      <w:instrText xml:space="preserve"> PAGE  \* Arabic  \* MERGEFORMAT </w:instrText>
    </w:r>
    <w:r w:rsidR="00780AF3">
      <w:rPr>
        <w:rFonts w:asciiTheme="majorHAnsi" w:hAnsiTheme="majorHAnsi"/>
        <w:sz w:val="20"/>
        <w:szCs w:val="20"/>
      </w:rPr>
      <w:fldChar w:fldCharType="separate"/>
    </w:r>
    <w:r w:rsidR="00AB12AF">
      <w:rPr>
        <w:rFonts w:asciiTheme="majorHAnsi" w:hAnsiTheme="majorHAnsi"/>
        <w:noProof/>
        <w:sz w:val="20"/>
        <w:szCs w:val="20"/>
      </w:rPr>
      <w:t>1</w:t>
    </w:r>
    <w:r w:rsidR="00780AF3">
      <w:rPr>
        <w:rFonts w:asciiTheme="majorHAnsi" w:hAnsiTheme="majorHAnsi"/>
        <w:sz w:val="20"/>
        <w:szCs w:val="20"/>
      </w:rPr>
      <w:fldChar w:fldCharType="end"/>
    </w:r>
    <w:r w:rsidR="00780AF3">
      <w:rPr>
        <w:rFonts w:asciiTheme="majorHAnsi" w:hAnsiTheme="majorHAnsi"/>
        <w:sz w:val="20"/>
        <w:szCs w:val="20"/>
      </w:rPr>
      <w:t xml:space="preserve"> of </w:t>
    </w:r>
    <w:r w:rsidR="00EA0BB5">
      <w:rPr>
        <w:rFonts w:asciiTheme="majorHAnsi" w:hAnsiTheme="majorHAnsi"/>
        <w:sz w:val="20"/>
        <w:szCs w:val="20"/>
      </w:rPr>
      <w:t>3</w:t>
    </w:r>
  </w:p>
  <w:p w14:paraId="0F2D4A67" w14:textId="77777777" w:rsidR="009154A6" w:rsidRPr="00FF623A" w:rsidRDefault="009154A6" w:rsidP="00FF623A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0640740B"/>
    <w:multiLevelType w:val="hybridMultilevel"/>
    <w:tmpl w:val="957A179E"/>
    <w:lvl w:ilvl="0" w:tplc="E9F0420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42E5"/>
    <w:multiLevelType w:val="hybridMultilevel"/>
    <w:tmpl w:val="2B547C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C73F7"/>
    <w:multiLevelType w:val="hybridMultilevel"/>
    <w:tmpl w:val="4D3667E6"/>
    <w:lvl w:ilvl="0" w:tplc="8F48609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C4A13"/>
    <w:multiLevelType w:val="hybridMultilevel"/>
    <w:tmpl w:val="DA3A6F34"/>
    <w:lvl w:ilvl="0" w:tplc="820ED7AA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820ED7AA">
      <w:start w:val="1"/>
      <w:numFmt w:val="decimal"/>
      <w:lvlText w:val="3.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305"/>
    <w:multiLevelType w:val="multilevel"/>
    <w:tmpl w:val="1E7850B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4927200"/>
    <w:multiLevelType w:val="multilevel"/>
    <w:tmpl w:val="6C3CA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6AB7D32"/>
    <w:multiLevelType w:val="hybridMultilevel"/>
    <w:tmpl w:val="43B6F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92559D"/>
    <w:multiLevelType w:val="multilevel"/>
    <w:tmpl w:val="608EA6A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8A4ABE"/>
    <w:multiLevelType w:val="hybridMultilevel"/>
    <w:tmpl w:val="43B6F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DB6E65"/>
    <w:multiLevelType w:val="hybridMultilevel"/>
    <w:tmpl w:val="D4F08DD8"/>
    <w:lvl w:ilvl="0" w:tplc="EE62D400">
      <w:start w:val="1"/>
      <w:numFmt w:val="decimal"/>
      <w:lvlText w:val="6.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BC3582"/>
    <w:multiLevelType w:val="multilevel"/>
    <w:tmpl w:val="ECE25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9061F35"/>
    <w:multiLevelType w:val="hybridMultilevel"/>
    <w:tmpl w:val="33C8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166F"/>
    <w:multiLevelType w:val="hybridMultilevel"/>
    <w:tmpl w:val="ADEA9226"/>
    <w:lvl w:ilvl="0" w:tplc="67B86C40">
      <w:start w:val="1"/>
      <w:numFmt w:val="decimal"/>
      <w:pStyle w:val="Heading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2681C"/>
    <w:multiLevelType w:val="hybridMultilevel"/>
    <w:tmpl w:val="AA528218"/>
    <w:lvl w:ilvl="0" w:tplc="80188452">
      <w:start w:val="1"/>
      <w:numFmt w:val="decimal"/>
      <w:lvlText w:val="4.%1)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5C7411D6"/>
    <w:multiLevelType w:val="multilevel"/>
    <w:tmpl w:val="E2B618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1CA3F73"/>
    <w:multiLevelType w:val="hybridMultilevel"/>
    <w:tmpl w:val="CCBA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21012"/>
    <w:multiLevelType w:val="hybridMultilevel"/>
    <w:tmpl w:val="5F56E262"/>
    <w:lvl w:ilvl="0" w:tplc="D47899F0">
      <w:start w:val="4"/>
      <w:numFmt w:val="bullet"/>
      <w:lvlText w:val="-"/>
      <w:lvlJc w:val="left"/>
      <w:pPr>
        <w:ind w:left="102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7E3F10C9"/>
    <w:multiLevelType w:val="hybridMultilevel"/>
    <w:tmpl w:val="57747166"/>
    <w:lvl w:ilvl="0" w:tplc="820ED7AA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4"/>
  </w:num>
  <w:num w:numId="13">
    <w:abstractNumId w:val="18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3"/>
  </w:num>
  <w:num w:numId="20">
    <w:abstractNumId w:val="20"/>
  </w:num>
  <w:num w:numId="21">
    <w:abstractNumId w:val="20"/>
  </w:num>
  <w:num w:numId="22">
    <w:abstractNumId w:val="21"/>
  </w:num>
  <w:num w:numId="23">
    <w:abstractNumId w:val="7"/>
  </w:num>
  <w:num w:numId="24">
    <w:abstractNumId w:val="17"/>
  </w:num>
  <w:num w:numId="25">
    <w:abstractNumId w:val="12"/>
  </w:num>
  <w:num w:numId="26">
    <w:abstractNumId w:val="11"/>
  </w:num>
  <w:num w:numId="27">
    <w:abstractNumId w:val="8"/>
  </w:num>
  <w:num w:numId="28">
    <w:abstractNumId w:val="10"/>
  </w:num>
  <w:num w:numId="2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2"/>
    <w:rsid w:val="000010EE"/>
    <w:rsid w:val="0000225E"/>
    <w:rsid w:val="00002262"/>
    <w:rsid w:val="00002886"/>
    <w:rsid w:val="00006788"/>
    <w:rsid w:val="00011CCA"/>
    <w:rsid w:val="0001335A"/>
    <w:rsid w:val="00013A9A"/>
    <w:rsid w:val="00014D6F"/>
    <w:rsid w:val="00017FA8"/>
    <w:rsid w:val="00020686"/>
    <w:rsid w:val="00030DB3"/>
    <w:rsid w:val="0003200D"/>
    <w:rsid w:val="00032CA4"/>
    <w:rsid w:val="0004472B"/>
    <w:rsid w:val="000567D6"/>
    <w:rsid w:val="00057054"/>
    <w:rsid w:val="000601DA"/>
    <w:rsid w:val="00063C46"/>
    <w:rsid w:val="00064CFD"/>
    <w:rsid w:val="00067729"/>
    <w:rsid w:val="00067E3F"/>
    <w:rsid w:val="00071253"/>
    <w:rsid w:val="0007580F"/>
    <w:rsid w:val="000812B3"/>
    <w:rsid w:val="000813FD"/>
    <w:rsid w:val="000912EF"/>
    <w:rsid w:val="00093AEA"/>
    <w:rsid w:val="00094E9B"/>
    <w:rsid w:val="0009798E"/>
    <w:rsid w:val="00097EC9"/>
    <w:rsid w:val="000A134D"/>
    <w:rsid w:val="000A17C3"/>
    <w:rsid w:val="000A29B6"/>
    <w:rsid w:val="000A488F"/>
    <w:rsid w:val="000A623C"/>
    <w:rsid w:val="000A690D"/>
    <w:rsid w:val="000B2E2D"/>
    <w:rsid w:val="000B3F95"/>
    <w:rsid w:val="000B53BF"/>
    <w:rsid w:val="000B598F"/>
    <w:rsid w:val="000B5DB9"/>
    <w:rsid w:val="000B736A"/>
    <w:rsid w:val="000C095C"/>
    <w:rsid w:val="000C1D2C"/>
    <w:rsid w:val="000C35E9"/>
    <w:rsid w:val="000C7DF4"/>
    <w:rsid w:val="000D07F2"/>
    <w:rsid w:val="000D374B"/>
    <w:rsid w:val="000D5AA1"/>
    <w:rsid w:val="000D5AE1"/>
    <w:rsid w:val="000D7712"/>
    <w:rsid w:val="000E1838"/>
    <w:rsid w:val="000E1DC3"/>
    <w:rsid w:val="000E3D24"/>
    <w:rsid w:val="000E529F"/>
    <w:rsid w:val="000F1A9B"/>
    <w:rsid w:val="000F5DB7"/>
    <w:rsid w:val="00102748"/>
    <w:rsid w:val="0010542C"/>
    <w:rsid w:val="00105EBB"/>
    <w:rsid w:val="001061CB"/>
    <w:rsid w:val="00106B4D"/>
    <w:rsid w:val="00114F5B"/>
    <w:rsid w:val="001161F2"/>
    <w:rsid w:val="001215CA"/>
    <w:rsid w:val="00121E14"/>
    <w:rsid w:val="00126662"/>
    <w:rsid w:val="00127AA5"/>
    <w:rsid w:val="00131680"/>
    <w:rsid w:val="00133711"/>
    <w:rsid w:val="00134C0D"/>
    <w:rsid w:val="0013741C"/>
    <w:rsid w:val="00144D95"/>
    <w:rsid w:val="001453DD"/>
    <w:rsid w:val="00145948"/>
    <w:rsid w:val="001515D9"/>
    <w:rsid w:val="00157B44"/>
    <w:rsid w:val="00163124"/>
    <w:rsid w:val="00167D83"/>
    <w:rsid w:val="001712E1"/>
    <w:rsid w:val="00174CCA"/>
    <w:rsid w:val="001753E6"/>
    <w:rsid w:val="00176A75"/>
    <w:rsid w:val="001815FA"/>
    <w:rsid w:val="001837E5"/>
    <w:rsid w:val="00184991"/>
    <w:rsid w:val="001856FD"/>
    <w:rsid w:val="001910D0"/>
    <w:rsid w:val="001960F9"/>
    <w:rsid w:val="00197BDE"/>
    <w:rsid w:val="001A181C"/>
    <w:rsid w:val="001A2896"/>
    <w:rsid w:val="001A6554"/>
    <w:rsid w:val="001B0555"/>
    <w:rsid w:val="001B1574"/>
    <w:rsid w:val="001B280C"/>
    <w:rsid w:val="001B2CD5"/>
    <w:rsid w:val="001C490D"/>
    <w:rsid w:val="001C59E0"/>
    <w:rsid w:val="001C7197"/>
    <w:rsid w:val="001C7F15"/>
    <w:rsid w:val="001D0724"/>
    <w:rsid w:val="001D07E4"/>
    <w:rsid w:val="001D0B3D"/>
    <w:rsid w:val="001D125E"/>
    <w:rsid w:val="001D517C"/>
    <w:rsid w:val="001D5434"/>
    <w:rsid w:val="001E39D6"/>
    <w:rsid w:val="001E3CED"/>
    <w:rsid w:val="001F22C5"/>
    <w:rsid w:val="001F32DD"/>
    <w:rsid w:val="001F7EFF"/>
    <w:rsid w:val="00201308"/>
    <w:rsid w:val="00201A10"/>
    <w:rsid w:val="0020398A"/>
    <w:rsid w:val="0021435C"/>
    <w:rsid w:val="00215026"/>
    <w:rsid w:val="002164B9"/>
    <w:rsid w:val="00224ED9"/>
    <w:rsid w:val="002265F6"/>
    <w:rsid w:val="00226A30"/>
    <w:rsid w:val="00230C53"/>
    <w:rsid w:val="00231043"/>
    <w:rsid w:val="002318B8"/>
    <w:rsid w:val="00232404"/>
    <w:rsid w:val="00232576"/>
    <w:rsid w:val="00240F98"/>
    <w:rsid w:val="002430BD"/>
    <w:rsid w:val="00252BC7"/>
    <w:rsid w:val="00257CC8"/>
    <w:rsid w:val="00257E8C"/>
    <w:rsid w:val="00263621"/>
    <w:rsid w:val="00265EE8"/>
    <w:rsid w:val="0027121E"/>
    <w:rsid w:val="00271F55"/>
    <w:rsid w:val="00272433"/>
    <w:rsid w:val="0027287C"/>
    <w:rsid w:val="00272BAF"/>
    <w:rsid w:val="00280EE0"/>
    <w:rsid w:val="002814DD"/>
    <w:rsid w:val="00283F64"/>
    <w:rsid w:val="00285D63"/>
    <w:rsid w:val="00286195"/>
    <w:rsid w:val="002863AD"/>
    <w:rsid w:val="00286DC4"/>
    <w:rsid w:val="00286F4D"/>
    <w:rsid w:val="0029207D"/>
    <w:rsid w:val="0029265E"/>
    <w:rsid w:val="00295E0F"/>
    <w:rsid w:val="00297555"/>
    <w:rsid w:val="002A46ED"/>
    <w:rsid w:val="002A5485"/>
    <w:rsid w:val="002A5A75"/>
    <w:rsid w:val="002A5B67"/>
    <w:rsid w:val="002A766B"/>
    <w:rsid w:val="002A7FD7"/>
    <w:rsid w:val="002B2D52"/>
    <w:rsid w:val="002B300B"/>
    <w:rsid w:val="002B5D0B"/>
    <w:rsid w:val="002C1C57"/>
    <w:rsid w:val="002C21AB"/>
    <w:rsid w:val="002C28FC"/>
    <w:rsid w:val="002D1BA5"/>
    <w:rsid w:val="002D2CBB"/>
    <w:rsid w:val="002D6967"/>
    <w:rsid w:val="002D6DC2"/>
    <w:rsid w:val="002E236E"/>
    <w:rsid w:val="002E637B"/>
    <w:rsid w:val="002F2086"/>
    <w:rsid w:val="002F2B4C"/>
    <w:rsid w:val="002F3782"/>
    <w:rsid w:val="002F5EE8"/>
    <w:rsid w:val="00310261"/>
    <w:rsid w:val="00312ABD"/>
    <w:rsid w:val="00316B71"/>
    <w:rsid w:val="003179AD"/>
    <w:rsid w:val="003405FA"/>
    <w:rsid w:val="003412DD"/>
    <w:rsid w:val="00346D11"/>
    <w:rsid w:val="00347E78"/>
    <w:rsid w:val="00353A63"/>
    <w:rsid w:val="00363E5B"/>
    <w:rsid w:val="00364F03"/>
    <w:rsid w:val="003656F4"/>
    <w:rsid w:val="0036723C"/>
    <w:rsid w:val="00370410"/>
    <w:rsid w:val="00372ED6"/>
    <w:rsid w:val="003737BC"/>
    <w:rsid w:val="00373BFC"/>
    <w:rsid w:val="003753B2"/>
    <w:rsid w:val="00381A93"/>
    <w:rsid w:val="00382086"/>
    <w:rsid w:val="003851B8"/>
    <w:rsid w:val="0038603E"/>
    <w:rsid w:val="0039007A"/>
    <w:rsid w:val="003916FE"/>
    <w:rsid w:val="003917CA"/>
    <w:rsid w:val="003921E8"/>
    <w:rsid w:val="00396CA3"/>
    <w:rsid w:val="003A3757"/>
    <w:rsid w:val="003A5172"/>
    <w:rsid w:val="003A5D19"/>
    <w:rsid w:val="003A6B00"/>
    <w:rsid w:val="003A71C3"/>
    <w:rsid w:val="003A7C1D"/>
    <w:rsid w:val="003B11C6"/>
    <w:rsid w:val="003B38D3"/>
    <w:rsid w:val="003B5066"/>
    <w:rsid w:val="003C2C99"/>
    <w:rsid w:val="003C472C"/>
    <w:rsid w:val="003C5F8C"/>
    <w:rsid w:val="003C7FD2"/>
    <w:rsid w:val="003D34E1"/>
    <w:rsid w:val="003D3E77"/>
    <w:rsid w:val="003D3E91"/>
    <w:rsid w:val="003D444E"/>
    <w:rsid w:val="003E57BD"/>
    <w:rsid w:val="003E66A1"/>
    <w:rsid w:val="003E709A"/>
    <w:rsid w:val="003E7D70"/>
    <w:rsid w:val="003F1D54"/>
    <w:rsid w:val="003F2BD7"/>
    <w:rsid w:val="003F59F5"/>
    <w:rsid w:val="003F7CD6"/>
    <w:rsid w:val="0040288C"/>
    <w:rsid w:val="00404F44"/>
    <w:rsid w:val="004056FF"/>
    <w:rsid w:val="00412C4C"/>
    <w:rsid w:val="00413CC1"/>
    <w:rsid w:val="004203B6"/>
    <w:rsid w:val="00421C40"/>
    <w:rsid w:val="004246E8"/>
    <w:rsid w:val="00432E58"/>
    <w:rsid w:val="00437764"/>
    <w:rsid w:val="0043781F"/>
    <w:rsid w:val="00441C37"/>
    <w:rsid w:val="00441F14"/>
    <w:rsid w:val="00444296"/>
    <w:rsid w:val="0045051C"/>
    <w:rsid w:val="00450B49"/>
    <w:rsid w:val="00454A8F"/>
    <w:rsid w:val="00456CED"/>
    <w:rsid w:val="00456F1D"/>
    <w:rsid w:val="004612EF"/>
    <w:rsid w:val="00463E1B"/>
    <w:rsid w:val="004712D6"/>
    <w:rsid w:val="00471727"/>
    <w:rsid w:val="00477069"/>
    <w:rsid w:val="004848CC"/>
    <w:rsid w:val="00484F34"/>
    <w:rsid w:val="00485A03"/>
    <w:rsid w:val="004945F3"/>
    <w:rsid w:val="004946C2"/>
    <w:rsid w:val="00495389"/>
    <w:rsid w:val="00496895"/>
    <w:rsid w:val="00496AAE"/>
    <w:rsid w:val="00497CA2"/>
    <w:rsid w:val="004A051D"/>
    <w:rsid w:val="004A5488"/>
    <w:rsid w:val="004A6EED"/>
    <w:rsid w:val="004A7856"/>
    <w:rsid w:val="004B2A21"/>
    <w:rsid w:val="004C408E"/>
    <w:rsid w:val="004C71F2"/>
    <w:rsid w:val="004C7DE8"/>
    <w:rsid w:val="004D10DE"/>
    <w:rsid w:val="004D1508"/>
    <w:rsid w:val="004D39C1"/>
    <w:rsid w:val="004D7B7A"/>
    <w:rsid w:val="004E1CD2"/>
    <w:rsid w:val="004E31E8"/>
    <w:rsid w:val="004E7471"/>
    <w:rsid w:val="004F1DC6"/>
    <w:rsid w:val="004F39D4"/>
    <w:rsid w:val="004F6133"/>
    <w:rsid w:val="004F6FDA"/>
    <w:rsid w:val="004F7379"/>
    <w:rsid w:val="00501AD7"/>
    <w:rsid w:val="0051050E"/>
    <w:rsid w:val="00520773"/>
    <w:rsid w:val="00524724"/>
    <w:rsid w:val="005254F0"/>
    <w:rsid w:val="005255F7"/>
    <w:rsid w:val="00527F9D"/>
    <w:rsid w:val="005318B5"/>
    <w:rsid w:val="00532475"/>
    <w:rsid w:val="00540F41"/>
    <w:rsid w:val="00540FC0"/>
    <w:rsid w:val="00541447"/>
    <w:rsid w:val="00543E54"/>
    <w:rsid w:val="0055191C"/>
    <w:rsid w:val="00554058"/>
    <w:rsid w:val="00554861"/>
    <w:rsid w:val="00554BE1"/>
    <w:rsid w:val="00557700"/>
    <w:rsid w:val="00563A1B"/>
    <w:rsid w:val="00563F29"/>
    <w:rsid w:val="00566020"/>
    <w:rsid w:val="00571ACE"/>
    <w:rsid w:val="00574D9A"/>
    <w:rsid w:val="00577423"/>
    <w:rsid w:val="00582B87"/>
    <w:rsid w:val="00582EA2"/>
    <w:rsid w:val="005A379A"/>
    <w:rsid w:val="005A4531"/>
    <w:rsid w:val="005B1AC3"/>
    <w:rsid w:val="005B35C9"/>
    <w:rsid w:val="005B3654"/>
    <w:rsid w:val="005B5962"/>
    <w:rsid w:val="005C3185"/>
    <w:rsid w:val="005C4DCB"/>
    <w:rsid w:val="005C669C"/>
    <w:rsid w:val="005D72E0"/>
    <w:rsid w:val="005E1696"/>
    <w:rsid w:val="005F4ECC"/>
    <w:rsid w:val="005F571D"/>
    <w:rsid w:val="005F59D2"/>
    <w:rsid w:val="005F6D07"/>
    <w:rsid w:val="006009E3"/>
    <w:rsid w:val="006023A4"/>
    <w:rsid w:val="0060508B"/>
    <w:rsid w:val="00614439"/>
    <w:rsid w:val="0061560F"/>
    <w:rsid w:val="00617AB1"/>
    <w:rsid w:val="00630AB5"/>
    <w:rsid w:val="00636602"/>
    <w:rsid w:val="006430ED"/>
    <w:rsid w:val="00643524"/>
    <w:rsid w:val="00646A21"/>
    <w:rsid w:val="00650B63"/>
    <w:rsid w:val="00650C4D"/>
    <w:rsid w:val="00651F70"/>
    <w:rsid w:val="00657109"/>
    <w:rsid w:val="006601A4"/>
    <w:rsid w:val="006607BB"/>
    <w:rsid w:val="00660AEF"/>
    <w:rsid w:val="00663797"/>
    <w:rsid w:val="006665D3"/>
    <w:rsid w:val="00666FA2"/>
    <w:rsid w:val="00671476"/>
    <w:rsid w:val="0067395A"/>
    <w:rsid w:val="00675305"/>
    <w:rsid w:val="0068289D"/>
    <w:rsid w:val="00682A0D"/>
    <w:rsid w:val="00684F34"/>
    <w:rsid w:val="0068698C"/>
    <w:rsid w:val="00692BFD"/>
    <w:rsid w:val="00692D6A"/>
    <w:rsid w:val="00696BBC"/>
    <w:rsid w:val="006A486C"/>
    <w:rsid w:val="006A4A9B"/>
    <w:rsid w:val="006B1EB1"/>
    <w:rsid w:val="006B208C"/>
    <w:rsid w:val="006C00AC"/>
    <w:rsid w:val="006C084E"/>
    <w:rsid w:val="006C29BB"/>
    <w:rsid w:val="006C5CA4"/>
    <w:rsid w:val="006D5C32"/>
    <w:rsid w:val="006E04B4"/>
    <w:rsid w:val="006E108E"/>
    <w:rsid w:val="006E10B9"/>
    <w:rsid w:val="006E3AF1"/>
    <w:rsid w:val="006F2C40"/>
    <w:rsid w:val="006F2D6B"/>
    <w:rsid w:val="006F51FB"/>
    <w:rsid w:val="006F789D"/>
    <w:rsid w:val="0070250A"/>
    <w:rsid w:val="00705537"/>
    <w:rsid w:val="00705785"/>
    <w:rsid w:val="007158A7"/>
    <w:rsid w:val="007172B0"/>
    <w:rsid w:val="00717A08"/>
    <w:rsid w:val="00717E2E"/>
    <w:rsid w:val="00721B85"/>
    <w:rsid w:val="007227BB"/>
    <w:rsid w:val="007249BE"/>
    <w:rsid w:val="0072731E"/>
    <w:rsid w:val="00731B90"/>
    <w:rsid w:val="00732C0D"/>
    <w:rsid w:val="007346CF"/>
    <w:rsid w:val="00737E52"/>
    <w:rsid w:val="00742E2B"/>
    <w:rsid w:val="00751DBE"/>
    <w:rsid w:val="00752095"/>
    <w:rsid w:val="00770328"/>
    <w:rsid w:val="00772940"/>
    <w:rsid w:val="007730A3"/>
    <w:rsid w:val="00780AF3"/>
    <w:rsid w:val="00782573"/>
    <w:rsid w:val="007839D9"/>
    <w:rsid w:val="00785044"/>
    <w:rsid w:val="007851E1"/>
    <w:rsid w:val="00787353"/>
    <w:rsid w:val="00787668"/>
    <w:rsid w:val="00790B07"/>
    <w:rsid w:val="00794583"/>
    <w:rsid w:val="007A36D5"/>
    <w:rsid w:val="007A4365"/>
    <w:rsid w:val="007A476B"/>
    <w:rsid w:val="007A7FE5"/>
    <w:rsid w:val="007B158F"/>
    <w:rsid w:val="007B3F11"/>
    <w:rsid w:val="007B432C"/>
    <w:rsid w:val="007B4DEA"/>
    <w:rsid w:val="007C1293"/>
    <w:rsid w:val="007C161C"/>
    <w:rsid w:val="007C6B42"/>
    <w:rsid w:val="007C74A2"/>
    <w:rsid w:val="007D3382"/>
    <w:rsid w:val="007D352A"/>
    <w:rsid w:val="007E390C"/>
    <w:rsid w:val="007E591D"/>
    <w:rsid w:val="007E5EDA"/>
    <w:rsid w:val="007E6B28"/>
    <w:rsid w:val="007E71FB"/>
    <w:rsid w:val="007E7276"/>
    <w:rsid w:val="007F0DAA"/>
    <w:rsid w:val="007F2220"/>
    <w:rsid w:val="007F498A"/>
    <w:rsid w:val="008002FE"/>
    <w:rsid w:val="00800754"/>
    <w:rsid w:val="00804DFC"/>
    <w:rsid w:val="00807FE0"/>
    <w:rsid w:val="0081301B"/>
    <w:rsid w:val="00821CAE"/>
    <w:rsid w:val="00822211"/>
    <w:rsid w:val="008225A0"/>
    <w:rsid w:val="00823314"/>
    <w:rsid w:val="008269FD"/>
    <w:rsid w:val="008271EC"/>
    <w:rsid w:val="00831C18"/>
    <w:rsid w:val="008443B8"/>
    <w:rsid w:val="00845141"/>
    <w:rsid w:val="00845F76"/>
    <w:rsid w:val="0084640B"/>
    <w:rsid w:val="00852C31"/>
    <w:rsid w:val="00856420"/>
    <w:rsid w:val="008610D4"/>
    <w:rsid w:val="00861F35"/>
    <w:rsid w:val="00863507"/>
    <w:rsid w:val="00863A84"/>
    <w:rsid w:val="008646BC"/>
    <w:rsid w:val="0087081E"/>
    <w:rsid w:val="0087223B"/>
    <w:rsid w:val="008729B0"/>
    <w:rsid w:val="00873BD6"/>
    <w:rsid w:val="00877ED1"/>
    <w:rsid w:val="00882F08"/>
    <w:rsid w:val="0088449D"/>
    <w:rsid w:val="008852E1"/>
    <w:rsid w:val="00886651"/>
    <w:rsid w:val="00890061"/>
    <w:rsid w:val="00890799"/>
    <w:rsid w:val="00896184"/>
    <w:rsid w:val="00896279"/>
    <w:rsid w:val="008A0D63"/>
    <w:rsid w:val="008A121B"/>
    <w:rsid w:val="008A26A6"/>
    <w:rsid w:val="008A31B6"/>
    <w:rsid w:val="008A48D9"/>
    <w:rsid w:val="008A4993"/>
    <w:rsid w:val="008A67A1"/>
    <w:rsid w:val="008B0665"/>
    <w:rsid w:val="008B081D"/>
    <w:rsid w:val="008B1B3E"/>
    <w:rsid w:val="008C18BE"/>
    <w:rsid w:val="008C468E"/>
    <w:rsid w:val="008C66CF"/>
    <w:rsid w:val="008D2D10"/>
    <w:rsid w:val="008D3F7D"/>
    <w:rsid w:val="008E2843"/>
    <w:rsid w:val="008E2960"/>
    <w:rsid w:val="008E3072"/>
    <w:rsid w:val="008F4B62"/>
    <w:rsid w:val="008F5074"/>
    <w:rsid w:val="008F61F7"/>
    <w:rsid w:val="00903F8C"/>
    <w:rsid w:val="009145FE"/>
    <w:rsid w:val="00915129"/>
    <w:rsid w:val="009154A6"/>
    <w:rsid w:val="009217D2"/>
    <w:rsid w:val="00921C24"/>
    <w:rsid w:val="00930064"/>
    <w:rsid w:val="00931E60"/>
    <w:rsid w:val="00932FA6"/>
    <w:rsid w:val="009341C4"/>
    <w:rsid w:val="009357EE"/>
    <w:rsid w:val="009464D6"/>
    <w:rsid w:val="00960E1B"/>
    <w:rsid w:val="0097026A"/>
    <w:rsid w:val="00973840"/>
    <w:rsid w:val="00974DFC"/>
    <w:rsid w:val="00982C05"/>
    <w:rsid w:val="00982C31"/>
    <w:rsid w:val="00983801"/>
    <w:rsid w:val="00985189"/>
    <w:rsid w:val="00986C5E"/>
    <w:rsid w:val="00990041"/>
    <w:rsid w:val="00990258"/>
    <w:rsid w:val="00990834"/>
    <w:rsid w:val="009926FD"/>
    <w:rsid w:val="009A1466"/>
    <w:rsid w:val="009A70C5"/>
    <w:rsid w:val="009B0D5D"/>
    <w:rsid w:val="009B4DDD"/>
    <w:rsid w:val="009B5854"/>
    <w:rsid w:val="009B59B3"/>
    <w:rsid w:val="009B5F64"/>
    <w:rsid w:val="009B654D"/>
    <w:rsid w:val="009C2BA2"/>
    <w:rsid w:val="009C3541"/>
    <w:rsid w:val="009C56A8"/>
    <w:rsid w:val="009C693C"/>
    <w:rsid w:val="009D1F5D"/>
    <w:rsid w:val="009D3DC5"/>
    <w:rsid w:val="009D75DC"/>
    <w:rsid w:val="009D7777"/>
    <w:rsid w:val="009E07FE"/>
    <w:rsid w:val="009E6DC1"/>
    <w:rsid w:val="009E7681"/>
    <w:rsid w:val="009E768A"/>
    <w:rsid w:val="009F1999"/>
    <w:rsid w:val="009F73C9"/>
    <w:rsid w:val="00A03B57"/>
    <w:rsid w:val="00A13CA6"/>
    <w:rsid w:val="00A17769"/>
    <w:rsid w:val="00A23A56"/>
    <w:rsid w:val="00A24ACF"/>
    <w:rsid w:val="00A27F07"/>
    <w:rsid w:val="00A3488B"/>
    <w:rsid w:val="00A37F12"/>
    <w:rsid w:val="00A400DD"/>
    <w:rsid w:val="00A4129C"/>
    <w:rsid w:val="00A4172D"/>
    <w:rsid w:val="00A42791"/>
    <w:rsid w:val="00A50587"/>
    <w:rsid w:val="00A5163C"/>
    <w:rsid w:val="00A54D0C"/>
    <w:rsid w:val="00A60CE2"/>
    <w:rsid w:val="00A643EB"/>
    <w:rsid w:val="00A71DEB"/>
    <w:rsid w:val="00A81ABB"/>
    <w:rsid w:val="00A85ABC"/>
    <w:rsid w:val="00A90757"/>
    <w:rsid w:val="00AA0185"/>
    <w:rsid w:val="00AA1B90"/>
    <w:rsid w:val="00AA2CDB"/>
    <w:rsid w:val="00AA352D"/>
    <w:rsid w:val="00AA5921"/>
    <w:rsid w:val="00AB08E4"/>
    <w:rsid w:val="00AB12AF"/>
    <w:rsid w:val="00AB33C8"/>
    <w:rsid w:val="00AB3D44"/>
    <w:rsid w:val="00AB569F"/>
    <w:rsid w:val="00AB6D68"/>
    <w:rsid w:val="00AB6ED7"/>
    <w:rsid w:val="00AC2FCC"/>
    <w:rsid w:val="00AC57E6"/>
    <w:rsid w:val="00AD0AF4"/>
    <w:rsid w:val="00AD2A82"/>
    <w:rsid w:val="00AD5E52"/>
    <w:rsid w:val="00AD6859"/>
    <w:rsid w:val="00AE6747"/>
    <w:rsid w:val="00AE7734"/>
    <w:rsid w:val="00AF2201"/>
    <w:rsid w:val="00AF29F5"/>
    <w:rsid w:val="00AF3906"/>
    <w:rsid w:val="00AF6978"/>
    <w:rsid w:val="00B01314"/>
    <w:rsid w:val="00B02AEA"/>
    <w:rsid w:val="00B02DF2"/>
    <w:rsid w:val="00B05859"/>
    <w:rsid w:val="00B11AC3"/>
    <w:rsid w:val="00B11D7D"/>
    <w:rsid w:val="00B15B67"/>
    <w:rsid w:val="00B1665E"/>
    <w:rsid w:val="00B177F7"/>
    <w:rsid w:val="00B17D9E"/>
    <w:rsid w:val="00B244B9"/>
    <w:rsid w:val="00B2464C"/>
    <w:rsid w:val="00B27BEC"/>
    <w:rsid w:val="00B317BC"/>
    <w:rsid w:val="00B335C4"/>
    <w:rsid w:val="00B37E8B"/>
    <w:rsid w:val="00B43CFA"/>
    <w:rsid w:val="00B43DC2"/>
    <w:rsid w:val="00B4764E"/>
    <w:rsid w:val="00B56978"/>
    <w:rsid w:val="00B60F58"/>
    <w:rsid w:val="00B64C58"/>
    <w:rsid w:val="00B64FE1"/>
    <w:rsid w:val="00B71FBA"/>
    <w:rsid w:val="00B77BF6"/>
    <w:rsid w:val="00B85744"/>
    <w:rsid w:val="00B86193"/>
    <w:rsid w:val="00B9180A"/>
    <w:rsid w:val="00B948BA"/>
    <w:rsid w:val="00BA19C0"/>
    <w:rsid w:val="00BA2A13"/>
    <w:rsid w:val="00BA4C18"/>
    <w:rsid w:val="00BA528A"/>
    <w:rsid w:val="00BA5BF0"/>
    <w:rsid w:val="00BA673F"/>
    <w:rsid w:val="00BA7774"/>
    <w:rsid w:val="00BA7C2C"/>
    <w:rsid w:val="00BB0073"/>
    <w:rsid w:val="00BB2262"/>
    <w:rsid w:val="00BB3BA8"/>
    <w:rsid w:val="00BB56F0"/>
    <w:rsid w:val="00BB64E7"/>
    <w:rsid w:val="00BC580F"/>
    <w:rsid w:val="00BC68D3"/>
    <w:rsid w:val="00BC6AFA"/>
    <w:rsid w:val="00BD12A7"/>
    <w:rsid w:val="00BD72F2"/>
    <w:rsid w:val="00BE1645"/>
    <w:rsid w:val="00BE2E56"/>
    <w:rsid w:val="00BE430E"/>
    <w:rsid w:val="00BE7E8C"/>
    <w:rsid w:val="00BF15B8"/>
    <w:rsid w:val="00BF40D2"/>
    <w:rsid w:val="00BF57A1"/>
    <w:rsid w:val="00C04E1F"/>
    <w:rsid w:val="00C05BDA"/>
    <w:rsid w:val="00C10C09"/>
    <w:rsid w:val="00C14DC9"/>
    <w:rsid w:val="00C228A0"/>
    <w:rsid w:val="00C30523"/>
    <w:rsid w:val="00C348E5"/>
    <w:rsid w:val="00C34CE1"/>
    <w:rsid w:val="00C4241E"/>
    <w:rsid w:val="00C45734"/>
    <w:rsid w:val="00C50D7B"/>
    <w:rsid w:val="00C5592F"/>
    <w:rsid w:val="00C57907"/>
    <w:rsid w:val="00C60277"/>
    <w:rsid w:val="00C603CA"/>
    <w:rsid w:val="00C64F55"/>
    <w:rsid w:val="00C65A3F"/>
    <w:rsid w:val="00C668C5"/>
    <w:rsid w:val="00C671D8"/>
    <w:rsid w:val="00C67F1D"/>
    <w:rsid w:val="00C705AA"/>
    <w:rsid w:val="00C72A80"/>
    <w:rsid w:val="00C74D32"/>
    <w:rsid w:val="00C81F99"/>
    <w:rsid w:val="00C906B9"/>
    <w:rsid w:val="00C92115"/>
    <w:rsid w:val="00C9366D"/>
    <w:rsid w:val="00C93EBE"/>
    <w:rsid w:val="00C955CB"/>
    <w:rsid w:val="00C96078"/>
    <w:rsid w:val="00C9639C"/>
    <w:rsid w:val="00CA3288"/>
    <w:rsid w:val="00CA537B"/>
    <w:rsid w:val="00CA55D6"/>
    <w:rsid w:val="00CA6BB2"/>
    <w:rsid w:val="00CA745A"/>
    <w:rsid w:val="00CA77D2"/>
    <w:rsid w:val="00CB42E7"/>
    <w:rsid w:val="00CB6D73"/>
    <w:rsid w:val="00CC1A86"/>
    <w:rsid w:val="00CC449A"/>
    <w:rsid w:val="00CD105A"/>
    <w:rsid w:val="00CD47F1"/>
    <w:rsid w:val="00CD4DF1"/>
    <w:rsid w:val="00CD5C2D"/>
    <w:rsid w:val="00CD5D46"/>
    <w:rsid w:val="00CD697C"/>
    <w:rsid w:val="00CD7CB2"/>
    <w:rsid w:val="00CE373C"/>
    <w:rsid w:val="00CE5543"/>
    <w:rsid w:val="00CE5A57"/>
    <w:rsid w:val="00CE782E"/>
    <w:rsid w:val="00CF1662"/>
    <w:rsid w:val="00CF4CE0"/>
    <w:rsid w:val="00CF56F7"/>
    <w:rsid w:val="00CF6216"/>
    <w:rsid w:val="00D00A6B"/>
    <w:rsid w:val="00D010A9"/>
    <w:rsid w:val="00D03892"/>
    <w:rsid w:val="00D04D2E"/>
    <w:rsid w:val="00D0686C"/>
    <w:rsid w:val="00D07728"/>
    <w:rsid w:val="00D077EB"/>
    <w:rsid w:val="00D20311"/>
    <w:rsid w:val="00D2556C"/>
    <w:rsid w:val="00D2564A"/>
    <w:rsid w:val="00D359A0"/>
    <w:rsid w:val="00D3621D"/>
    <w:rsid w:val="00D36762"/>
    <w:rsid w:val="00D37C95"/>
    <w:rsid w:val="00D41D0F"/>
    <w:rsid w:val="00D42696"/>
    <w:rsid w:val="00D45730"/>
    <w:rsid w:val="00D47491"/>
    <w:rsid w:val="00D508F9"/>
    <w:rsid w:val="00D542D2"/>
    <w:rsid w:val="00D54CEA"/>
    <w:rsid w:val="00D5544F"/>
    <w:rsid w:val="00D60E10"/>
    <w:rsid w:val="00D64BBA"/>
    <w:rsid w:val="00D768DD"/>
    <w:rsid w:val="00D80FCE"/>
    <w:rsid w:val="00D8265B"/>
    <w:rsid w:val="00D845BA"/>
    <w:rsid w:val="00D85C2C"/>
    <w:rsid w:val="00D91EE2"/>
    <w:rsid w:val="00D92F21"/>
    <w:rsid w:val="00D9443D"/>
    <w:rsid w:val="00D944D5"/>
    <w:rsid w:val="00D96C14"/>
    <w:rsid w:val="00D97912"/>
    <w:rsid w:val="00D97A0F"/>
    <w:rsid w:val="00DA17FE"/>
    <w:rsid w:val="00DA2994"/>
    <w:rsid w:val="00DB5D63"/>
    <w:rsid w:val="00DB7917"/>
    <w:rsid w:val="00DC0135"/>
    <w:rsid w:val="00DC25F2"/>
    <w:rsid w:val="00DC79C9"/>
    <w:rsid w:val="00DD5250"/>
    <w:rsid w:val="00DD639F"/>
    <w:rsid w:val="00DE23D0"/>
    <w:rsid w:val="00DE4126"/>
    <w:rsid w:val="00DE4DAC"/>
    <w:rsid w:val="00DE50C9"/>
    <w:rsid w:val="00DF19D4"/>
    <w:rsid w:val="00DF6563"/>
    <w:rsid w:val="00DF6E9E"/>
    <w:rsid w:val="00DF7EF8"/>
    <w:rsid w:val="00E00B9F"/>
    <w:rsid w:val="00E018E9"/>
    <w:rsid w:val="00E06A99"/>
    <w:rsid w:val="00E14E89"/>
    <w:rsid w:val="00E179DA"/>
    <w:rsid w:val="00E24094"/>
    <w:rsid w:val="00E25954"/>
    <w:rsid w:val="00E3094B"/>
    <w:rsid w:val="00E337CA"/>
    <w:rsid w:val="00E34216"/>
    <w:rsid w:val="00E34E36"/>
    <w:rsid w:val="00E40238"/>
    <w:rsid w:val="00E4210E"/>
    <w:rsid w:val="00E46378"/>
    <w:rsid w:val="00E47620"/>
    <w:rsid w:val="00E51F7C"/>
    <w:rsid w:val="00E546AC"/>
    <w:rsid w:val="00E546FC"/>
    <w:rsid w:val="00E564E2"/>
    <w:rsid w:val="00E60401"/>
    <w:rsid w:val="00E62B1D"/>
    <w:rsid w:val="00E634F4"/>
    <w:rsid w:val="00E66ABC"/>
    <w:rsid w:val="00E66D71"/>
    <w:rsid w:val="00E70077"/>
    <w:rsid w:val="00E7341D"/>
    <w:rsid w:val="00E74480"/>
    <w:rsid w:val="00E74C91"/>
    <w:rsid w:val="00E760F2"/>
    <w:rsid w:val="00E77180"/>
    <w:rsid w:val="00E77357"/>
    <w:rsid w:val="00E82574"/>
    <w:rsid w:val="00E82C9F"/>
    <w:rsid w:val="00E82FA9"/>
    <w:rsid w:val="00E83CDF"/>
    <w:rsid w:val="00E858A7"/>
    <w:rsid w:val="00E86EB6"/>
    <w:rsid w:val="00E905AA"/>
    <w:rsid w:val="00E94679"/>
    <w:rsid w:val="00E97095"/>
    <w:rsid w:val="00EA0BB5"/>
    <w:rsid w:val="00EA1AF6"/>
    <w:rsid w:val="00EA3742"/>
    <w:rsid w:val="00EB42FB"/>
    <w:rsid w:val="00EB5876"/>
    <w:rsid w:val="00EB7DCF"/>
    <w:rsid w:val="00EC39D9"/>
    <w:rsid w:val="00EC40B0"/>
    <w:rsid w:val="00EC7D26"/>
    <w:rsid w:val="00ED04F9"/>
    <w:rsid w:val="00ED4DD3"/>
    <w:rsid w:val="00ED7D43"/>
    <w:rsid w:val="00EE01AC"/>
    <w:rsid w:val="00EE2946"/>
    <w:rsid w:val="00EE4D03"/>
    <w:rsid w:val="00EE520A"/>
    <w:rsid w:val="00EE5A93"/>
    <w:rsid w:val="00EF521A"/>
    <w:rsid w:val="00EF7849"/>
    <w:rsid w:val="00F01C6A"/>
    <w:rsid w:val="00F02DA6"/>
    <w:rsid w:val="00F05498"/>
    <w:rsid w:val="00F07265"/>
    <w:rsid w:val="00F150EC"/>
    <w:rsid w:val="00F15579"/>
    <w:rsid w:val="00F176D3"/>
    <w:rsid w:val="00F23248"/>
    <w:rsid w:val="00F255EC"/>
    <w:rsid w:val="00F314D1"/>
    <w:rsid w:val="00F37C54"/>
    <w:rsid w:val="00F42387"/>
    <w:rsid w:val="00F468C5"/>
    <w:rsid w:val="00F469DC"/>
    <w:rsid w:val="00F4733B"/>
    <w:rsid w:val="00F54C96"/>
    <w:rsid w:val="00F5586B"/>
    <w:rsid w:val="00F56061"/>
    <w:rsid w:val="00F56B8D"/>
    <w:rsid w:val="00F6441C"/>
    <w:rsid w:val="00F672A5"/>
    <w:rsid w:val="00F67FF9"/>
    <w:rsid w:val="00F7167C"/>
    <w:rsid w:val="00F729E6"/>
    <w:rsid w:val="00F74A58"/>
    <w:rsid w:val="00F74E5A"/>
    <w:rsid w:val="00F75F8C"/>
    <w:rsid w:val="00F77269"/>
    <w:rsid w:val="00F77DEF"/>
    <w:rsid w:val="00F827F8"/>
    <w:rsid w:val="00F86405"/>
    <w:rsid w:val="00F903CE"/>
    <w:rsid w:val="00F91DAD"/>
    <w:rsid w:val="00F91F9E"/>
    <w:rsid w:val="00F920B2"/>
    <w:rsid w:val="00F921FF"/>
    <w:rsid w:val="00F93CE5"/>
    <w:rsid w:val="00F94478"/>
    <w:rsid w:val="00F94DCF"/>
    <w:rsid w:val="00F97089"/>
    <w:rsid w:val="00FA039F"/>
    <w:rsid w:val="00FA2FD8"/>
    <w:rsid w:val="00FB0D8D"/>
    <w:rsid w:val="00FB28CC"/>
    <w:rsid w:val="00FB6C2E"/>
    <w:rsid w:val="00FC066D"/>
    <w:rsid w:val="00FC27A8"/>
    <w:rsid w:val="00FC3C4A"/>
    <w:rsid w:val="00FC5799"/>
    <w:rsid w:val="00FD24EB"/>
    <w:rsid w:val="00FD5448"/>
    <w:rsid w:val="00FE055D"/>
    <w:rsid w:val="00FE188D"/>
    <w:rsid w:val="00FF1567"/>
    <w:rsid w:val="00FF5350"/>
    <w:rsid w:val="00FF623A"/>
    <w:rsid w:val="00FF68CD"/>
    <w:rsid w:val="00FF6ACF"/>
    <w:rsid w:val="00FF73E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6CD61"/>
  <w15:docId w15:val="{B2BCB5D3-A475-4799-9267-999DBB1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CA4"/>
  </w:style>
  <w:style w:type="paragraph" w:styleId="Heading3">
    <w:name w:val="heading 3"/>
    <w:basedOn w:val="Normal"/>
    <w:next w:val="Normal"/>
    <w:link w:val="Heading3Char"/>
    <w:unhideWhenUsed/>
    <w:qFormat/>
    <w:rsid w:val="007730A3"/>
    <w:pPr>
      <w:keepNext/>
      <w:numPr>
        <w:ilvl w:val="2"/>
        <w:numId w:val="1"/>
      </w:numPr>
      <w:suppressAutoHyphens/>
      <w:jc w:val="both"/>
      <w:outlineLvl w:val="2"/>
    </w:pPr>
    <w:rPr>
      <w:rFonts w:ascii="Tahoma" w:eastAsia="Times New Roman" w:hAnsi="Tahoma" w:cs="Times New Roman"/>
      <w:b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CE0"/>
  </w:style>
  <w:style w:type="paragraph" w:styleId="Footer">
    <w:name w:val="footer"/>
    <w:basedOn w:val="Normal"/>
    <w:link w:val="FooterChar"/>
    <w:uiPriority w:val="99"/>
    <w:unhideWhenUsed/>
    <w:rsid w:val="00CF4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CE0"/>
  </w:style>
  <w:style w:type="paragraph" w:styleId="BalloonText">
    <w:name w:val="Balloon Text"/>
    <w:basedOn w:val="Normal"/>
    <w:link w:val="BalloonTextChar"/>
    <w:uiPriority w:val="99"/>
    <w:semiHidden/>
    <w:unhideWhenUsed/>
    <w:rsid w:val="00CF4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F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2E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0578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nhideWhenUsed/>
    <w:rsid w:val="00EA1A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A1AF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50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17AB1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7158A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7730A3"/>
    <w:rPr>
      <w:rFonts w:ascii="Tahoma" w:eastAsia="Times New Roman" w:hAnsi="Tahoma" w:cs="Times New Roman"/>
      <w:b/>
      <w:sz w:val="22"/>
      <w:lang w:eastAsia="ar-SA"/>
    </w:rPr>
  </w:style>
  <w:style w:type="paragraph" w:customStyle="1" w:styleId="HeadingA">
    <w:name w:val="Heading A"/>
    <w:basedOn w:val="ListParagraph"/>
    <w:link w:val="HeadingAChar"/>
    <w:qFormat/>
    <w:rsid w:val="00ED7D43"/>
    <w:pPr>
      <w:numPr>
        <w:numId w:val="5"/>
      </w:numPr>
      <w:autoSpaceDE w:val="0"/>
      <w:autoSpaceDN w:val="0"/>
      <w:adjustRightInd w:val="0"/>
      <w:ind w:left="567" w:hanging="567"/>
      <w:jc w:val="both"/>
    </w:pPr>
    <w:rPr>
      <w:rFonts w:asciiTheme="majorHAnsi" w:hAnsiTheme="majorHAnsi" w:cs="Arial"/>
      <w:b/>
      <w:bCs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7D43"/>
    <w:rPr>
      <w:rFonts w:eastAsiaTheme="minorHAnsi"/>
      <w:sz w:val="22"/>
      <w:szCs w:val="22"/>
    </w:rPr>
  </w:style>
  <w:style w:type="character" w:customStyle="1" w:styleId="HeadingAChar">
    <w:name w:val="Heading A Char"/>
    <w:basedOn w:val="ListParagraphChar"/>
    <w:link w:val="HeadingA"/>
    <w:rsid w:val="00ED7D43"/>
    <w:rPr>
      <w:rFonts w:asciiTheme="majorHAnsi" w:eastAsiaTheme="minorHAnsi" w:hAnsiTheme="majorHAnsi" w:cs="Arial"/>
      <w:b/>
      <w:bCs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IULI\Q_IULI\Q_Template\FROM%20DROP%20BOX\IULI-University-Memo-A4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118D0-7EE1-4B6A-9524-DF038787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IULI-University-Memo-A4-Portrait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Haryanto and Son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Ambar Ferianti</dc:creator>
  <cp:lastModifiedBy>Ambar Ferianti</cp:lastModifiedBy>
  <cp:revision>5</cp:revision>
  <cp:lastPrinted>2018-09-21T03:37:00Z</cp:lastPrinted>
  <dcterms:created xsi:type="dcterms:W3CDTF">2018-10-01T06:20:00Z</dcterms:created>
  <dcterms:modified xsi:type="dcterms:W3CDTF">2018-10-01T06:22:00Z</dcterms:modified>
</cp:coreProperties>
</file>